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B" w:rsidRPr="00D15D9B" w:rsidRDefault="00D15D9B" w:rsidP="00D15D9B">
      <w:pPr>
        <w:pageBreakBefore/>
        <w:tabs>
          <w:tab w:val="left" w:pos="680"/>
        </w:tabs>
        <w:ind w:left="170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324708" w:rsidRPr="00E51B32" w:rsidRDefault="00324708" w:rsidP="00324708">
      <w:pPr>
        <w:pStyle w:val="Intestazione"/>
        <w:tabs>
          <w:tab w:val="left" w:pos="7635"/>
        </w:tabs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205105</wp:posOffset>
                </wp:positionV>
                <wp:extent cx="4686300" cy="13335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08" w:rsidRPr="00F61D52" w:rsidRDefault="00324708" w:rsidP="00324708">
                            <w:pPr>
                              <w:jc w:val="center"/>
                              <w:rPr>
                                <w:rFonts w:ascii="Arial" w:eastAsia="BatangChe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F61D52">
                              <w:rPr>
                                <w:rFonts w:ascii="Arial" w:eastAsia="BatangChe" w:hAnsi="Arial" w:cs="Arial"/>
                                <w:b/>
                                <w:spacing w:val="-20"/>
                                <w:sz w:val="34"/>
                                <w:szCs w:val="36"/>
                              </w:rPr>
                              <w:t>ASP “Cav. Marco Rossi Sidoli”</w:t>
                            </w:r>
                            <w:r w:rsidRPr="00F61D52">
                              <w:rPr>
                                <w:rFonts w:ascii="Arial" w:eastAsia="BatangChe" w:hAnsi="Arial" w:cs="Arial"/>
                                <w:b/>
                                <w:spacing w:val="-2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61D52">
                              <w:rPr>
                                <w:rFonts w:ascii="Arial" w:eastAsia="BatangChe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324708" w:rsidRPr="00F61D52" w:rsidRDefault="00324708" w:rsidP="003247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F61D52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 xml:space="preserve">Via Duca degli Abruzzi n. 27 -43053- Compiano (PR) </w:t>
                            </w:r>
                          </w:p>
                          <w:p w:rsidR="00324708" w:rsidRPr="00BA6C5C" w:rsidRDefault="00324708" w:rsidP="003247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BA6C5C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Tel. 0525-825116 Fax 0525-825374 E-mail info@rossisidoli.com</w:t>
                            </w:r>
                          </w:p>
                          <w:p w:rsidR="00324708" w:rsidRPr="00BA6C5C" w:rsidRDefault="00324708" w:rsidP="003247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A6C5C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P. IVA 00799990346 - C. F. 81000140343</w:t>
                            </w:r>
                          </w:p>
                          <w:p w:rsidR="00324708" w:rsidRDefault="00324708" w:rsidP="00324708">
                            <w:pPr>
                              <w:tabs>
                                <w:tab w:val="left" w:pos="2610"/>
                              </w:tabs>
                              <w:spacing w:line="320" w:lineRule="exact"/>
                              <w:ind w:left="3762" w:firstLine="18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324708" w:rsidRPr="00B72A80" w:rsidRDefault="00324708" w:rsidP="00324708">
                            <w:pPr>
                              <w:tabs>
                                <w:tab w:val="left" w:pos="2610"/>
                              </w:tabs>
                              <w:spacing w:line="320" w:lineRule="exact"/>
                              <w:ind w:left="3762" w:firstLine="2610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324708" w:rsidRDefault="00324708" w:rsidP="0032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08.3pt;margin-top:16.15pt;width:36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" stroked="f">
                <v:textbox>
                  <w:txbxContent>
                    <w:p w:rsidR="00324708" w:rsidRPr="00F61D52" w:rsidRDefault="00324708" w:rsidP="00324708">
                      <w:pPr>
                        <w:jc w:val="center"/>
                        <w:rPr>
                          <w:rFonts w:ascii="Arial" w:eastAsia="BatangChe" w:hAnsi="Arial" w:cs="Arial"/>
                          <w:b/>
                          <w:sz w:val="32"/>
                          <w:szCs w:val="36"/>
                        </w:rPr>
                      </w:pPr>
                      <w:r w:rsidRPr="00F61D52">
                        <w:rPr>
                          <w:rFonts w:ascii="Arial" w:eastAsia="BatangChe" w:hAnsi="Arial" w:cs="Arial"/>
                          <w:b/>
                          <w:spacing w:val="-20"/>
                          <w:sz w:val="34"/>
                          <w:szCs w:val="36"/>
                        </w:rPr>
                        <w:t>ASP “Cav. Marco Rossi Sidoli”</w:t>
                      </w:r>
                      <w:r w:rsidRPr="00F61D52">
                        <w:rPr>
                          <w:rFonts w:ascii="Arial" w:eastAsia="BatangChe" w:hAnsi="Arial" w:cs="Arial"/>
                          <w:b/>
                          <w:spacing w:val="-20"/>
                          <w:sz w:val="32"/>
                          <w:szCs w:val="36"/>
                        </w:rPr>
                        <w:t xml:space="preserve"> </w:t>
                      </w:r>
                      <w:r w:rsidRPr="00F61D52">
                        <w:rPr>
                          <w:rFonts w:ascii="Arial" w:eastAsia="BatangChe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</w:p>
                    <w:p w:rsidR="00324708" w:rsidRPr="00F61D52" w:rsidRDefault="00324708" w:rsidP="00324708">
                      <w:pPr>
                        <w:jc w:val="center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F61D52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 xml:space="preserve">Via Duca degli Abruzzi n. 27 -43053- Compiano (PR) </w:t>
                      </w:r>
                    </w:p>
                    <w:p w:rsidR="00324708" w:rsidRPr="00BA6C5C" w:rsidRDefault="00324708" w:rsidP="00324708">
                      <w:pPr>
                        <w:jc w:val="center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BA6C5C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Tel. 0525-825116 Fax 0525-825374 E-mail info@rossisidoli.com</w:t>
                      </w:r>
                    </w:p>
                    <w:p w:rsidR="00324708" w:rsidRPr="00BA6C5C" w:rsidRDefault="00324708" w:rsidP="003247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BA6C5C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P. IVA 00799990346 - C. F. 81000140343</w:t>
                      </w:r>
                    </w:p>
                    <w:p w:rsidR="00324708" w:rsidRDefault="00324708" w:rsidP="00324708">
                      <w:pPr>
                        <w:tabs>
                          <w:tab w:val="left" w:pos="2610"/>
                        </w:tabs>
                        <w:spacing w:line="320" w:lineRule="exact"/>
                        <w:ind w:left="3762" w:firstLine="18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324708" w:rsidRPr="00B72A80" w:rsidRDefault="00324708" w:rsidP="00324708">
                      <w:pPr>
                        <w:tabs>
                          <w:tab w:val="left" w:pos="2610"/>
                        </w:tabs>
                        <w:spacing w:line="320" w:lineRule="exact"/>
                        <w:ind w:left="3762" w:firstLine="2610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324708" w:rsidRDefault="00324708" w:rsidP="00324708"/>
                  </w:txbxContent>
                </v:textbox>
              </v:shape>
            </w:pict>
          </mc:Fallback>
        </mc:AlternateContent>
      </w:r>
      <w:r>
        <w:object w:dxaOrig="11477" w:dyaOrig="19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27.5pt" o:ole="">
            <v:imagedata r:id="rId9" o:title=""/>
          </v:shape>
          <o:OLEObject Type="Embed" ProgID="MSPhotoEd.3" ShapeID="_x0000_i1025" DrawAspect="Content" ObjectID="_1588414696" r:id="rId10"/>
        </w:objec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39727D" w:rsidRPr="00D15D9B" w:rsidRDefault="0039727D" w:rsidP="00324708">
      <w:pPr>
        <w:tabs>
          <w:tab w:val="left" w:pos="6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B0130" w:rsidRPr="00264B42" w:rsidRDefault="00971AF8" w:rsidP="00324708">
      <w:pPr>
        <w:spacing w:before="1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ATTESTATO</w:t>
      </w:r>
      <w:r w:rsidR="00E1478D">
        <w:rPr>
          <w:rFonts w:cs="Times New Roman"/>
          <w:b/>
          <w:sz w:val="28"/>
          <w:szCs w:val="28"/>
        </w:rPr>
        <w:t xml:space="preserve"> DI SOPRALLUOGO</w:t>
      </w:r>
    </w:p>
    <w:p w:rsidR="007B0130" w:rsidRPr="00264B42" w:rsidRDefault="007B0130" w:rsidP="007B0130">
      <w:pPr>
        <w:pStyle w:val="Corpotesto"/>
        <w:spacing w:before="0" w:line="2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264B4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26BA62C4" wp14:editId="576BBDFC">
                <wp:extent cx="6158865" cy="6350"/>
                <wp:effectExtent l="12065" t="6350" r="10795" b="635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">
                <v:line id="Line 7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71AF8" w:rsidRPr="00582863" w:rsidRDefault="00971AF8" w:rsidP="00971AF8">
      <w:pPr>
        <w:pStyle w:val="Corpotesto"/>
        <w:spacing w:line="276" w:lineRule="auto"/>
        <w:ind w:left="218"/>
        <w:jc w:val="center"/>
        <w:rPr>
          <w:rFonts w:ascii="Times New Roman" w:hAnsi="Times New Roman" w:cs="Times New Roman"/>
          <w:b/>
          <w:color w:val="FF0000"/>
          <w:w w:val="110"/>
        </w:rPr>
      </w:pPr>
    </w:p>
    <w:p w:rsidR="00324708" w:rsidRPr="00324708" w:rsidRDefault="00324708" w:rsidP="00324708">
      <w:pPr>
        <w:pStyle w:val="Corpotesto"/>
        <w:ind w:left="21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PROCEDURA</w:t>
      </w:r>
      <w:r w:rsidRPr="00324708">
        <w:rPr>
          <w:rFonts w:ascii="Times New Roman" w:hAnsi="Times New Roman" w:cs="Times New Roman"/>
          <w:b/>
          <w:spacing w:val="-27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APERTA</w:t>
      </w:r>
      <w:r w:rsidRPr="00324708">
        <w:rPr>
          <w:rFonts w:ascii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EX</w:t>
      </w:r>
      <w:r w:rsidRPr="00324708">
        <w:rPr>
          <w:rFonts w:ascii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Pr="00324708">
        <w:rPr>
          <w:rFonts w:ascii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 xml:space="preserve">60 </w:t>
      </w:r>
      <w:r w:rsidRPr="00324708">
        <w:rPr>
          <w:rFonts w:ascii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DEL</w:t>
      </w:r>
      <w:r w:rsidRPr="00324708">
        <w:rPr>
          <w:rFonts w:ascii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D.LGS.</w:t>
      </w:r>
      <w:r w:rsidRPr="00324708">
        <w:rPr>
          <w:rFonts w:ascii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50/2016</w:t>
      </w:r>
      <w:r w:rsidRPr="00324708">
        <w:rPr>
          <w:rFonts w:ascii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 xml:space="preserve">S.M.I. PER L’AFFIDAMENTO </w:t>
      </w:r>
      <w:r w:rsidR="007847A2">
        <w:rPr>
          <w:rFonts w:ascii="Times New Roman" w:hAnsi="Times New Roman" w:cs="Times New Roman"/>
          <w:b/>
          <w:w w:val="110"/>
          <w:sz w:val="24"/>
          <w:szCs w:val="24"/>
        </w:rPr>
        <w:t xml:space="preserve">DEI LAVORI </w:t>
      </w:r>
      <w:r w:rsidRPr="00324708">
        <w:rPr>
          <w:rFonts w:ascii="Times New Roman" w:hAnsi="Times New Roman" w:cs="Times New Roman"/>
          <w:b/>
          <w:w w:val="110"/>
          <w:sz w:val="24"/>
          <w:szCs w:val="24"/>
        </w:rPr>
        <w:t>PER “L’EFFICIENTAMENTO ENERGETICO DELLA CASA PROTETTA “ROSSI SIDOLI” DI COMPIANO</w:t>
      </w:r>
    </w:p>
    <w:p w:rsidR="00324708" w:rsidRPr="00324708" w:rsidRDefault="00324708" w:rsidP="00324708">
      <w:pPr>
        <w:pStyle w:val="Corpotesto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324708" w:rsidRPr="00324708" w:rsidRDefault="00324708" w:rsidP="00324708">
      <w:pPr>
        <w:pStyle w:val="Titolo5"/>
        <w:jc w:val="center"/>
        <w:rPr>
          <w:rFonts w:ascii="Times New Roman" w:hAnsi="Times New Roman" w:cs="Times New Roman"/>
          <w:b/>
          <w:color w:val="auto"/>
          <w:w w:val="95"/>
          <w:sz w:val="24"/>
          <w:szCs w:val="24"/>
          <w:lang w:val="it-IT"/>
        </w:rPr>
      </w:pPr>
      <w:r w:rsidRPr="00324708">
        <w:rPr>
          <w:rFonts w:ascii="Times New Roman" w:hAnsi="Times New Roman" w:cs="Times New Roman"/>
          <w:b/>
          <w:color w:val="auto"/>
          <w:w w:val="95"/>
          <w:sz w:val="24"/>
          <w:szCs w:val="24"/>
          <w:lang w:val="it-IT"/>
        </w:rPr>
        <w:t>CIG:</w:t>
      </w:r>
      <w:r w:rsidR="007847A2">
        <w:rPr>
          <w:rFonts w:ascii="Times New Roman" w:hAnsi="Times New Roman" w:cs="Times New Roman"/>
          <w:b/>
          <w:color w:val="auto"/>
          <w:w w:val="95"/>
          <w:sz w:val="24"/>
          <w:szCs w:val="24"/>
          <w:lang w:val="it-IT"/>
        </w:rPr>
        <w:t xml:space="preserve"> </w:t>
      </w:r>
      <w:r w:rsidR="007847A2" w:rsidRPr="00EF4F4E">
        <w:rPr>
          <w:rFonts w:ascii="Times New Roman" w:hAnsi="Times New Roman" w:cs="Times New Roman"/>
          <w:b/>
          <w:color w:val="auto"/>
          <w:w w:val="95"/>
          <w:sz w:val="24"/>
          <w:szCs w:val="20"/>
          <w:lang w:val="it-IT" w:eastAsia="it-IT"/>
        </w:rPr>
        <w:t>7495641E9E</w:t>
      </w:r>
      <w:r w:rsidRPr="00324708">
        <w:rPr>
          <w:rFonts w:ascii="Times New Roman" w:hAnsi="Times New Roman" w:cs="Times New Roman"/>
          <w:b/>
          <w:color w:val="auto"/>
          <w:w w:val="95"/>
          <w:sz w:val="24"/>
          <w:szCs w:val="24"/>
          <w:lang w:val="it-IT"/>
        </w:rPr>
        <w:t xml:space="preserve">   </w:t>
      </w:r>
    </w:p>
    <w:p w:rsidR="00324708" w:rsidRPr="00324708" w:rsidRDefault="00324708" w:rsidP="00324708">
      <w:pPr>
        <w:spacing w:before="1"/>
        <w:jc w:val="center"/>
        <w:rPr>
          <w:rFonts w:cs="Times New Roman"/>
          <w:color w:val="FF0000"/>
        </w:rPr>
      </w:pPr>
      <w:r w:rsidRPr="00324708">
        <w:rPr>
          <w:rFonts w:eastAsiaTheme="majorEastAsia" w:cs="Times New Roman"/>
          <w:b/>
          <w:w w:val="95"/>
        </w:rPr>
        <w:t xml:space="preserve">CUP: C26J16001330007  </w:t>
      </w:r>
    </w:p>
    <w:p w:rsidR="00971AF8" w:rsidRPr="00324708" w:rsidRDefault="00971AF8" w:rsidP="00971AF8">
      <w:pPr>
        <w:pStyle w:val="Corpotesto"/>
        <w:spacing w:line="276" w:lineRule="auto"/>
        <w:ind w:left="21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1478D" w:rsidRPr="00324708" w:rsidRDefault="00E1478D" w:rsidP="00971AF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324708">
        <w:rPr>
          <w:rFonts w:eastAsia="Times New Roman" w:cs="Times New Roman"/>
          <w:b/>
          <w:kern w:val="0"/>
          <w:lang w:eastAsia="it-IT" w:bidi="ar-SA"/>
        </w:rPr>
        <w:t>da allegare alla documentazione di gara</w:t>
      </w:r>
    </w:p>
    <w:p w:rsidR="00E1478D" w:rsidRPr="00324708" w:rsidRDefault="00E1478D" w:rsidP="00971AF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971AF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 xml:space="preserve">Si attesta che in data odierna…....../....../.........alle ore............con la partecipazione dei Sigg. di seguito indicati: </w:t>
      </w:r>
    </w:p>
    <w:p w:rsidR="00E1478D" w:rsidRPr="00324708" w:rsidRDefault="00E1478D" w:rsidP="00971AF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>Sig.......................................................................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..in qualità di ...................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.............................................................i</w:t>
      </w:r>
      <w:r w:rsidRPr="00324708">
        <w:rPr>
          <w:rFonts w:eastAsia="Times New Roman" w:cs="Times New Roman"/>
          <w:kern w:val="0"/>
          <w:lang w:eastAsia="it-IT" w:bidi="ar-SA"/>
        </w:rPr>
        <w:t xml:space="preserve">n rappresentanza </w:t>
      </w:r>
      <w:r w:rsidR="00971AF8" w:rsidRPr="00324708">
        <w:rPr>
          <w:rFonts w:eastAsia="Times New Roman" w:cs="Times New Roman"/>
          <w:kern w:val="0"/>
          <w:lang w:eastAsia="it-IT" w:bidi="ar-SA"/>
        </w:rPr>
        <w:t>di/della</w:t>
      </w:r>
      <w:r w:rsidRPr="00324708">
        <w:rPr>
          <w:rFonts w:eastAsia="Times New Roman" w:cs="Times New Roman"/>
          <w:kern w:val="0"/>
          <w:lang w:eastAsia="it-IT" w:bidi="ar-SA"/>
        </w:rPr>
        <w:t>.......................................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 xml:space="preserve">............................, che intende presentare offerta per l’appalto in oggetto; </w:t>
      </w:r>
    </w:p>
    <w:p w:rsidR="00E1478D" w:rsidRPr="00324708" w:rsidRDefault="00E1478D" w:rsidP="00971AF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>Sig........................................................................in qualità di dipendente dell’Azienda Pubblica di Servizi alla Persona Asp “</w:t>
      </w:r>
      <w:r w:rsidR="00324708" w:rsidRPr="00324708">
        <w:rPr>
          <w:rFonts w:eastAsia="Times New Roman" w:cs="Times New Roman"/>
          <w:kern w:val="0"/>
          <w:lang w:eastAsia="it-IT" w:bidi="ar-SA"/>
        </w:rPr>
        <w:t>Cav. Marco Rossi Sidoli</w:t>
      </w:r>
      <w:r w:rsidRPr="00324708">
        <w:rPr>
          <w:rFonts w:eastAsia="Times New Roman" w:cs="Times New Roman"/>
          <w:kern w:val="0"/>
          <w:lang w:eastAsia="it-IT" w:bidi="ar-SA"/>
        </w:rPr>
        <w:t xml:space="preserve">”; </w:t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67101D" w:rsidP="00E1478D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324708">
        <w:rPr>
          <w:rFonts w:eastAsia="Times New Roman" w:cs="Times New Roman"/>
          <w:b/>
          <w:kern w:val="0"/>
          <w:lang w:eastAsia="it-IT" w:bidi="ar-SA"/>
        </w:rPr>
        <w:t>È</w:t>
      </w:r>
      <w:r w:rsidR="00E1478D" w:rsidRPr="00324708">
        <w:rPr>
          <w:rFonts w:eastAsia="Times New Roman" w:cs="Times New Roman"/>
          <w:b/>
          <w:kern w:val="0"/>
          <w:lang w:eastAsia="it-IT" w:bidi="ar-SA"/>
        </w:rPr>
        <w:t xml:space="preserve"> STATO EFFETTUATO SOPRALLUOGO NEI LUOGHI OGGETTO DELLA GARA DI APPALTO</w:t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32470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>Il sig.................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....................................................................................................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 xml:space="preserve">................................in rappresentanza </w:t>
      </w:r>
      <w:r w:rsidR="00971AF8" w:rsidRPr="00324708">
        <w:rPr>
          <w:rFonts w:eastAsia="Times New Roman" w:cs="Times New Roman"/>
          <w:kern w:val="0"/>
          <w:lang w:eastAsia="it-IT" w:bidi="ar-SA"/>
        </w:rPr>
        <w:t>dei/della………………………………..</w:t>
      </w:r>
      <w:r w:rsidRPr="00324708">
        <w:rPr>
          <w:rFonts w:eastAsia="Times New Roman" w:cs="Times New Roman"/>
          <w:kern w:val="0"/>
          <w:lang w:eastAsia="it-IT" w:bidi="ar-SA"/>
        </w:rPr>
        <w:t>...................................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</w:t>
      </w:r>
      <w:r w:rsidR="00324708">
        <w:rPr>
          <w:rFonts w:eastAsia="Times New Roman" w:cs="Times New Roman"/>
          <w:kern w:val="0"/>
          <w:lang w:eastAsia="it-IT" w:bidi="ar-SA"/>
        </w:rPr>
        <w:t>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Sede legale in...................................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......via......................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................N°...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tel..........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</w:t>
      </w:r>
      <w:r w:rsidRPr="00324708">
        <w:rPr>
          <w:rFonts w:eastAsia="Times New Roman" w:cs="Times New Roman"/>
          <w:kern w:val="0"/>
          <w:lang w:eastAsia="it-IT" w:bidi="ar-SA"/>
        </w:rPr>
        <w:t>............................fax.....</w:t>
      </w:r>
      <w:r w:rsidR="00971AF8" w:rsidRPr="00324708">
        <w:rPr>
          <w:rFonts w:eastAsia="Times New Roman" w:cs="Times New Roman"/>
          <w:kern w:val="0"/>
          <w:lang w:eastAsia="it-IT" w:bidi="ar-SA"/>
        </w:rPr>
        <w:t>.................................</w:t>
      </w:r>
      <w:r w:rsidR="00324708">
        <w:rPr>
          <w:rFonts w:eastAsia="Times New Roman" w:cs="Times New Roman"/>
          <w:kern w:val="0"/>
          <w:lang w:eastAsia="it-IT" w:bidi="ar-SA"/>
        </w:rPr>
        <w:t>...............</w:t>
      </w:r>
      <w:r w:rsidRPr="00324708">
        <w:rPr>
          <w:rFonts w:eastAsia="Times New Roman" w:cs="Times New Roman"/>
          <w:kern w:val="0"/>
          <w:lang w:eastAsia="it-IT" w:bidi="ar-SA"/>
        </w:rPr>
        <w:t xml:space="preserve">; </w:t>
      </w:r>
    </w:p>
    <w:p w:rsidR="00324708" w:rsidRPr="00324708" w:rsidRDefault="00324708" w:rsidP="00E1478D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324708">
        <w:rPr>
          <w:rFonts w:eastAsia="Times New Roman" w:cs="Times New Roman"/>
          <w:b/>
          <w:kern w:val="0"/>
          <w:lang w:eastAsia="it-IT" w:bidi="ar-SA"/>
        </w:rPr>
        <w:t>DICHIARA</w:t>
      </w:r>
    </w:p>
    <w:p w:rsidR="00324708" w:rsidRPr="00324708" w:rsidRDefault="00324708" w:rsidP="00E1478D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>Che il sopralluogo ha consentito allo scrivente, in rappresentanza dell’</w:t>
      </w:r>
      <w:r w:rsidR="00971AF8" w:rsidRPr="00324708">
        <w:rPr>
          <w:rFonts w:eastAsia="Times New Roman" w:cs="Times New Roman"/>
          <w:kern w:val="0"/>
          <w:lang w:eastAsia="it-IT" w:bidi="ar-SA"/>
        </w:rPr>
        <w:t>Operatore Economico</w:t>
      </w:r>
      <w:r w:rsidRPr="00324708">
        <w:rPr>
          <w:rFonts w:eastAsia="Times New Roman" w:cs="Times New Roman"/>
          <w:kern w:val="0"/>
          <w:lang w:eastAsia="it-IT" w:bidi="ar-SA"/>
        </w:rPr>
        <w:t xml:space="preserve"> sopra citat</w:t>
      </w:r>
      <w:r w:rsidR="00971AF8" w:rsidRPr="00324708">
        <w:rPr>
          <w:rFonts w:eastAsia="Times New Roman" w:cs="Times New Roman"/>
          <w:kern w:val="0"/>
          <w:lang w:eastAsia="it-IT" w:bidi="ar-SA"/>
        </w:rPr>
        <w:t>o</w:t>
      </w:r>
      <w:r w:rsidRPr="00324708">
        <w:rPr>
          <w:rFonts w:eastAsia="Times New Roman" w:cs="Times New Roman"/>
          <w:kern w:val="0"/>
          <w:lang w:eastAsia="it-IT" w:bidi="ar-SA"/>
        </w:rPr>
        <w:t xml:space="preserve">, di prendere piena conoscenza dello stato dei luoghi e delle condizioni locali, nonché di tutte le circostanze generali e particolari che possano influire sulla determinazione del prezzo in sede di offerta. Lo scrivente dichiara espressamente che nel corso del sopralluogo sono state fornite tutte le informazioni atte a consentire una piena cognizione di ogni elemento influente sulla valutazione degli oneri correlati all’esecuzione dei lavori oggetto dell’appalto e sulle loro modalità di attuazione. </w:t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>La presente, in duplice copia, è sottoscritta dall’impresa e dall’Azienda Pubblica di Servizi alla Persona Asp “</w:t>
      </w:r>
      <w:r w:rsidR="00324708" w:rsidRPr="00324708">
        <w:rPr>
          <w:rFonts w:eastAsia="Times New Roman" w:cs="Times New Roman"/>
          <w:kern w:val="0"/>
          <w:lang w:eastAsia="it-IT" w:bidi="ar-SA"/>
        </w:rPr>
        <w:t>Cav. Marco Rossi Sidoli</w:t>
      </w:r>
      <w:r w:rsidRPr="00324708">
        <w:rPr>
          <w:rFonts w:eastAsia="Times New Roman" w:cs="Times New Roman"/>
          <w:kern w:val="0"/>
          <w:lang w:eastAsia="it-IT" w:bidi="ar-SA"/>
        </w:rPr>
        <w:t>”. Una copia viene restituita all’</w:t>
      </w:r>
      <w:r w:rsidR="00971AF8" w:rsidRPr="00324708">
        <w:rPr>
          <w:rFonts w:eastAsia="Times New Roman" w:cs="Times New Roman"/>
          <w:kern w:val="0"/>
          <w:lang w:eastAsia="it-IT" w:bidi="ar-SA"/>
        </w:rPr>
        <w:t>Operatore Economico</w:t>
      </w:r>
      <w:r w:rsidRPr="00324708">
        <w:rPr>
          <w:rFonts w:eastAsia="Times New Roman" w:cs="Times New Roman"/>
          <w:kern w:val="0"/>
          <w:lang w:eastAsia="it-IT" w:bidi="ar-SA"/>
        </w:rPr>
        <w:t xml:space="preserve"> per essere allegata alla documentazione di gara in sede di presentazione dell’offerta come prescritto. Un’altra copia resta agli atti all’Azienda Pubblica di Servizi alla Persona Asp “</w:t>
      </w:r>
      <w:r w:rsidR="00324708" w:rsidRPr="00324708">
        <w:rPr>
          <w:rFonts w:eastAsia="Times New Roman" w:cs="Times New Roman"/>
          <w:kern w:val="0"/>
          <w:lang w:eastAsia="it-IT" w:bidi="ar-SA"/>
        </w:rPr>
        <w:t>Cav. Marco Rossi Sidoli</w:t>
      </w:r>
      <w:r w:rsidRPr="00324708">
        <w:rPr>
          <w:rFonts w:eastAsia="Times New Roman" w:cs="Times New Roman"/>
          <w:kern w:val="0"/>
          <w:lang w:eastAsia="it-IT" w:bidi="ar-SA"/>
        </w:rPr>
        <w:t xml:space="preserve">” per ogni opportuna successiva verifica. </w:t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324708" w:rsidRPr="00324708" w:rsidRDefault="00324708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971AF8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 xml:space="preserve">Luogo e </w:t>
      </w:r>
      <w:r w:rsidR="00E1478D" w:rsidRPr="00324708">
        <w:rPr>
          <w:rFonts w:eastAsia="Times New Roman" w:cs="Times New Roman"/>
          <w:kern w:val="0"/>
          <w:lang w:eastAsia="it-IT" w:bidi="ar-SA"/>
        </w:rPr>
        <w:t xml:space="preserve">Data................................... </w:t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 xml:space="preserve">In fede </w:t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ind w:left="708" w:firstLine="5667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 xml:space="preserve">Azienda Pubblica di Servizi alla Persona                                                           </w:t>
      </w:r>
      <w:r w:rsidR="00971AF8" w:rsidRPr="00324708">
        <w:rPr>
          <w:rFonts w:eastAsia="Times New Roman" w:cs="Times New Roman"/>
          <w:kern w:val="0"/>
          <w:lang w:eastAsia="it-IT" w:bidi="ar-SA"/>
        </w:rPr>
        <w:t>L’Operatore Economico</w:t>
      </w:r>
    </w:p>
    <w:p w:rsidR="00E1478D" w:rsidRPr="00324708" w:rsidRDefault="00E1478D" w:rsidP="00E1478D">
      <w:pPr>
        <w:widowControl/>
        <w:suppressAutoHyphens w:val="0"/>
        <w:spacing w:line="240" w:lineRule="auto"/>
        <w:ind w:left="6372" w:firstLine="708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>Asp “</w:t>
      </w:r>
      <w:r w:rsidR="00324708">
        <w:rPr>
          <w:rFonts w:eastAsia="Times New Roman" w:cs="Times New Roman"/>
          <w:kern w:val="0"/>
          <w:sz w:val="22"/>
          <w:szCs w:val="22"/>
          <w:lang w:eastAsia="it-IT" w:bidi="ar-SA"/>
        </w:rPr>
        <w:t>Cav. Marco Rossi Sidoli</w:t>
      </w:r>
      <w:r w:rsidRPr="00324708">
        <w:rPr>
          <w:rFonts w:eastAsia="Times New Roman" w:cs="Times New Roman"/>
          <w:kern w:val="0"/>
          <w:lang w:eastAsia="it-IT" w:bidi="ar-SA"/>
        </w:rPr>
        <w:t xml:space="preserve">”                                  </w:t>
      </w:r>
    </w:p>
    <w:p w:rsidR="00E1478D" w:rsidRPr="00324708" w:rsidRDefault="00E1478D" w:rsidP="00E1478D">
      <w:pPr>
        <w:widowControl/>
        <w:suppressAutoHyphens w:val="0"/>
        <w:spacing w:line="240" w:lineRule="auto"/>
        <w:ind w:left="6372" w:firstLine="708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324708" w:rsidP="00E1478D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   …………………………………..             </w:t>
      </w:r>
      <w:r>
        <w:rPr>
          <w:rFonts w:eastAsia="Times New Roman" w:cs="Times New Roman"/>
          <w:kern w:val="0"/>
          <w:lang w:eastAsia="it-IT" w:bidi="ar-SA"/>
        </w:rPr>
        <w:tab/>
      </w:r>
      <w:r>
        <w:rPr>
          <w:rFonts w:eastAsia="Times New Roman" w:cs="Times New Roman"/>
          <w:kern w:val="0"/>
          <w:lang w:eastAsia="it-IT" w:bidi="ar-SA"/>
        </w:rPr>
        <w:tab/>
      </w:r>
      <w:r>
        <w:rPr>
          <w:rFonts w:eastAsia="Times New Roman" w:cs="Times New Roman"/>
          <w:kern w:val="0"/>
          <w:lang w:eastAsia="it-IT" w:bidi="ar-SA"/>
        </w:rPr>
        <w:tab/>
        <w:t xml:space="preserve">  </w:t>
      </w:r>
      <w:r w:rsidR="00E1478D" w:rsidRPr="00324708">
        <w:rPr>
          <w:rFonts w:eastAsia="Times New Roman" w:cs="Times New Roman"/>
          <w:kern w:val="0"/>
          <w:lang w:eastAsia="it-IT" w:bidi="ar-SA"/>
        </w:rPr>
        <w:t>………………………………………………</w:t>
      </w:r>
    </w:p>
    <w:p w:rsidR="00E1478D" w:rsidRPr="00324708" w:rsidRDefault="00E1478D" w:rsidP="00E1478D">
      <w:pPr>
        <w:widowControl/>
        <w:suppressAutoHyphens w:val="0"/>
        <w:spacing w:line="240" w:lineRule="auto"/>
        <w:ind w:left="6372" w:firstLine="708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ind w:left="6372" w:firstLine="708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ind w:left="6372" w:firstLine="708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324708" w:rsidRDefault="00E1478D" w:rsidP="00E1478D">
      <w:pPr>
        <w:widowControl/>
        <w:suppressAutoHyphens w:val="0"/>
        <w:spacing w:line="240" w:lineRule="auto"/>
        <w:ind w:left="6372" w:firstLine="708"/>
        <w:textAlignment w:val="auto"/>
        <w:rPr>
          <w:rFonts w:eastAsia="Times New Roman" w:cs="Times New Roman"/>
          <w:kern w:val="0"/>
          <w:lang w:eastAsia="it-IT" w:bidi="ar-SA"/>
        </w:rPr>
      </w:pP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  <w:r w:rsidRPr="00324708">
        <w:rPr>
          <w:rFonts w:eastAsia="Times New Roman" w:cs="Times New Roman"/>
          <w:kern w:val="0"/>
          <w:lang w:eastAsia="it-IT" w:bidi="ar-SA"/>
        </w:rPr>
        <w:tab/>
      </w:r>
    </w:p>
    <w:p w:rsidR="00E1478D" w:rsidRPr="00324708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E1478D" w:rsidRPr="00E1478D" w:rsidRDefault="00E1478D" w:rsidP="00E1478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</w:p>
    <w:sectPr w:rsidR="00E1478D" w:rsidRPr="00E1478D" w:rsidSect="00853DA8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8A" w:rsidRDefault="001F3D8A">
      <w:pPr>
        <w:spacing w:line="240" w:lineRule="auto"/>
      </w:pPr>
      <w:r>
        <w:separator/>
      </w:r>
    </w:p>
  </w:endnote>
  <w:endnote w:type="continuationSeparator" w:id="0">
    <w:p w:rsidR="001F3D8A" w:rsidRDefault="001F3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A" w:rsidRDefault="006901FA">
    <w:pPr>
      <w:pStyle w:val="Pidipagina"/>
    </w:pPr>
  </w:p>
  <w:p w:rsidR="004134CD" w:rsidRDefault="004134C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8A" w:rsidRDefault="001F3D8A">
      <w:pPr>
        <w:spacing w:line="240" w:lineRule="auto"/>
      </w:pPr>
      <w:r>
        <w:separator/>
      </w:r>
    </w:p>
  </w:footnote>
  <w:footnote w:type="continuationSeparator" w:id="0">
    <w:p w:rsidR="001F3D8A" w:rsidRDefault="001F3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01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01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01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017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017" w:hanging="360"/>
      </w:pPr>
      <w:rPr>
        <w:rFonts w:ascii="OpenSymbol" w:hAnsi="OpenSymbol" w:cs="OpenSymbol"/>
      </w:rPr>
    </w:lvl>
  </w:abstractNum>
  <w:abstractNum w:abstractNumId="6">
    <w:nsid w:val="033D672D"/>
    <w:multiLevelType w:val="hybridMultilevel"/>
    <w:tmpl w:val="E248A858"/>
    <w:lvl w:ilvl="0" w:tplc="8BE0A0C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33712"/>
    <w:multiLevelType w:val="hybridMultilevel"/>
    <w:tmpl w:val="1AEAEB6C"/>
    <w:lvl w:ilvl="0" w:tplc="8BE0A0C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0A550E17"/>
    <w:multiLevelType w:val="hybridMultilevel"/>
    <w:tmpl w:val="94B0CD0A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11450A9"/>
    <w:multiLevelType w:val="hybridMultilevel"/>
    <w:tmpl w:val="6062029C"/>
    <w:lvl w:ilvl="0" w:tplc="0410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4FF00059"/>
    <w:multiLevelType w:val="hybridMultilevel"/>
    <w:tmpl w:val="04D6CBF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729B7ED0"/>
    <w:multiLevelType w:val="hybridMultilevel"/>
    <w:tmpl w:val="C0D65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0DB7"/>
    <w:multiLevelType w:val="hybridMultilevel"/>
    <w:tmpl w:val="B7DA96F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7"/>
    <w:rsid w:val="000E769E"/>
    <w:rsid w:val="00117BCA"/>
    <w:rsid w:val="001F3D8A"/>
    <w:rsid w:val="00240F40"/>
    <w:rsid w:val="00286B57"/>
    <w:rsid w:val="002E6EBA"/>
    <w:rsid w:val="00324708"/>
    <w:rsid w:val="00360614"/>
    <w:rsid w:val="00387105"/>
    <w:rsid w:val="0039727D"/>
    <w:rsid w:val="003F3796"/>
    <w:rsid w:val="00411069"/>
    <w:rsid w:val="0041196D"/>
    <w:rsid w:val="004134CD"/>
    <w:rsid w:val="0044628B"/>
    <w:rsid w:val="004A5203"/>
    <w:rsid w:val="004E2099"/>
    <w:rsid w:val="0050798A"/>
    <w:rsid w:val="0055526B"/>
    <w:rsid w:val="005B0911"/>
    <w:rsid w:val="005E2ABF"/>
    <w:rsid w:val="006226A6"/>
    <w:rsid w:val="0067101D"/>
    <w:rsid w:val="006901FA"/>
    <w:rsid w:val="006B2FB6"/>
    <w:rsid w:val="007847A2"/>
    <w:rsid w:val="007B0130"/>
    <w:rsid w:val="008411EE"/>
    <w:rsid w:val="00853DA8"/>
    <w:rsid w:val="0086237D"/>
    <w:rsid w:val="008E5521"/>
    <w:rsid w:val="00971AF8"/>
    <w:rsid w:val="009A6F1F"/>
    <w:rsid w:val="00B4620D"/>
    <w:rsid w:val="00B54776"/>
    <w:rsid w:val="00B64FEF"/>
    <w:rsid w:val="00BC77CE"/>
    <w:rsid w:val="00BE0A67"/>
    <w:rsid w:val="00C469A9"/>
    <w:rsid w:val="00C94952"/>
    <w:rsid w:val="00CF685A"/>
    <w:rsid w:val="00D15D9B"/>
    <w:rsid w:val="00D527FE"/>
    <w:rsid w:val="00E1478D"/>
    <w:rsid w:val="00E23BD4"/>
    <w:rsid w:val="00EC1466"/>
    <w:rsid w:val="00E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D9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1AF8"/>
    <w:pPr>
      <w:keepNext/>
      <w:keepLines/>
      <w:suppressAutoHyphens w:val="0"/>
      <w:autoSpaceDE w:val="0"/>
      <w:autoSpaceDN w:val="0"/>
      <w:spacing w:before="40" w:line="240" w:lineRule="auto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15D9B"/>
  </w:style>
  <w:style w:type="paragraph" w:styleId="Pidipagina">
    <w:name w:val="footer"/>
    <w:basedOn w:val="Normale"/>
    <w:link w:val="PidipaginaCarattere"/>
    <w:uiPriority w:val="99"/>
    <w:rsid w:val="00D15D9B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D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44628B"/>
    <w:pPr>
      <w:ind w:left="720"/>
      <w:contextualSpacing/>
    </w:pPr>
    <w:rPr>
      <w:szCs w:val="21"/>
    </w:rPr>
  </w:style>
  <w:style w:type="paragraph" w:customStyle="1" w:styleId="Standard">
    <w:name w:val="Standard"/>
    <w:rsid w:val="00BE0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901FA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6901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1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1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7B0130"/>
    <w:pPr>
      <w:suppressAutoHyphens w:val="0"/>
      <w:autoSpaceDE w:val="0"/>
      <w:autoSpaceDN w:val="0"/>
      <w:spacing w:before="118" w:line="240" w:lineRule="auto"/>
      <w:ind w:left="687" w:hanging="453"/>
      <w:textAlignment w:val="auto"/>
    </w:pPr>
    <w:rPr>
      <w:rFonts w:ascii="Verdana" w:eastAsia="Verdana" w:hAnsi="Verdana" w:cs="Verdana"/>
      <w:kern w:val="0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0130"/>
    <w:rPr>
      <w:rFonts w:ascii="Verdana" w:eastAsia="Verdana" w:hAnsi="Verdana" w:cs="Verdana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1AF8"/>
    <w:rPr>
      <w:rFonts w:asciiTheme="majorHAnsi" w:eastAsiaTheme="majorEastAsia" w:hAnsiTheme="majorHAnsi" w:cstheme="majorBidi"/>
      <w:color w:val="2E74B5" w:themeColor="accent1" w:themeShade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D9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1AF8"/>
    <w:pPr>
      <w:keepNext/>
      <w:keepLines/>
      <w:suppressAutoHyphens w:val="0"/>
      <w:autoSpaceDE w:val="0"/>
      <w:autoSpaceDN w:val="0"/>
      <w:spacing w:before="40" w:line="240" w:lineRule="auto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15D9B"/>
  </w:style>
  <w:style w:type="paragraph" w:styleId="Pidipagina">
    <w:name w:val="footer"/>
    <w:basedOn w:val="Normale"/>
    <w:link w:val="PidipaginaCarattere"/>
    <w:uiPriority w:val="99"/>
    <w:rsid w:val="00D15D9B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D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44628B"/>
    <w:pPr>
      <w:ind w:left="720"/>
      <w:contextualSpacing/>
    </w:pPr>
    <w:rPr>
      <w:szCs w:val="21"/>
    </w:rPr>
  </w:style>
  <w:style w:type="paragraph" w:customStyle="1" w:styleId="Standard">
    <w:name w:val="Standard"/>
    <w:rsid w:val="00BE0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901FA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6901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1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1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7B0130"/>
    <w:pPr>
      <w:suppressAutoHyphens w:val="0"/>
      <w:autoSpaceDE w:val="0"/>
      <w:autoSpaceDN w:val="0"/>
      <w:spacing w:before="118" w:line="240" w:lineRule="auto"/>
      <w:ind w:left="687" w:hanging="453"/>
      <w:textAlignment w:val="auto"/>
    </w:pPr>
    <w:rPr>
      <w:rFonts w:ascii="Verdana" w:eastAsia="Verdana" w:hAnsi="Verdana" w:cs="Verdana"/>
      <w:kern w:val="0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0130"/>
    <w:rPr>
      <w:rFonts w:ascii="Verdana" w:eastAsia="Verdana" w:hAnsi="Verdana" w:cs="Verdana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1AF8"/>
    <w:rPr>
      <w:rFonts w:asciiTheme="majorHAnsi" w:eastAsiaTheme="majorEastAsia" w:hAnsiTheme="majorHAnsi" w:cstheme="majorBidi"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1E2E-ECE7-472D-B894-FD83BF19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Barbarini</dc:creator>
  <cp:keywords/>
  <dc:description/>
  <cp:lastModifiedBy>Direttore</cp:lastModifiedBy>
  <cp:revision>8</cp:revision>
  <cp:lastPrinted>2018-01-09T09:13:00Z</cp:lastPrinted>
  <dcterms:created xsi:type="dcterms:W3CDTF">2018-01-18T08:00:00Z</dcterms:created>
  <dcterms:modified xsi:type="dcterms:W3CDTF">2018-05-10T10:21:00Z</dcterms:modified>
</cp:coreProperties>
</file>